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58E5" w:rsidRPr="00D908D0" w:rsidRDefault="004758E5" w:rsidP="00CA7527">
      <w:pPr>
        <w:pStyle w:val="4"/>
        <w:pageBreakBefore/>
        <w:jc w:val="right"/>
        <w:rPr>
          <w:bCs/>
          <w:sz w:val="24"/>
          <w:szCs w:val="24"/>
          <w:u w:val="none"/>
        </w:rPr>
      </w:pPr>
      <w:bookmarkStart w:id="0" w:name="_GoBack"/>
      <w:bookmarkEnd w:id="0"/>
      <w:r w:rsidRPr="00D908D0">
        <w:rPr>
          <w:i/>
          <w:sz w:val="24"/>
          <w:szCs w:val="24"/>
          <w:u w:val="none"/>
        </w:rPr>
        <w:t>Приложение № 1</w:t>
      </w:r>
    </w:p>
    <w:p w:rsidR="004758E5" w:rsidRPr="00D908D0" w:rsidRDefault="004758E5" w:rsidP="00CA7527">
      <w:pPr>
        <w:pStyle w:val="4"/>
        <w:jc w:val="right"/>
        <w:rPr>
          <w:sz w:val="24"/>
          <w:szCs w:val="24"/>
          <w:u w:val="none"/>
        </w:rPr>
      </w:pPr>
      <w:r w:rsidRPr="00D908D0">
        <w:rPr>
          <w:bCs/>
          <w:sz w:val="24"/>
          <w:szCs w:val="24"/>
          <w:u w:val="none"/>
        </w:rPr>
        <w:t xml:space="preserve"> к Положению </w:t>
      </w:r>
      <w:r w:rsidR="005D065A" w:rsidRPr="00D908D0">
        <w:rPr>
          <w:sz w:val="24"/>
          <w:szCs w:val="24"/>
          <w:u w:val="none"/>
        </w:rPr>
        <w:t xml:space="preserve">о </w:t>
      </w:r>
      <w:r w:rsidR="005D065A" w:rsidRPr="00D908D0">
        <w:rPr>
          <w:sz w:val="24"/>
          <w:szCs w:val="24"/>
          <w:u w:val="none"/>
          <w:lang w:val="en-US"/>
        </w:rPr>
        <w:t>IX</w:t>
      </w:r>
      <w:r w:rsidRPr="00D908D0">
        <w:rPr>
          <w:sz w:val="24"/>
          <w:szCs w:val="24"/>
          <w:u w:val="none"/>
        </w:rPr>
        <w:t xml:space="preserve"> Областном конкурсе детских и юношеских академических </w:t>
      </w:r>
    </w:p>
    <w:p w:rsidR="004758E5" w:rsidRPr="00D908D0" w:rsidRDefault="004758E5" w:rsidP="00CA7527">
      <w:pPr>
        <w:pStyle w:val="4"/>
        <w:jc w:val="right"/>
        <w:rPr>
          <w:sz w:val="24"/>
          <w:szCs w:val="24"/>
        </w:rPr>
      </w:pPr>
      <w:r w:rsidRPr="00D908D0">
        <w:rPr>
          <w:sz w:val="24"/>
          <w:szCs w:val="24"/>
          <w:u w:val="none"/>
        </w:rPr>
        <w:t>хоровых коллективов и вокальных ансамблей «Жаворонки»</w:t>
      </w:r>
    </w:p>
    <w:p w:rsidR="004758E5" w:rsidRPr="00D908D0" w:rsidRDefault="004758E5" w:rsidP="00CA7527">
      <w:pPr>
        <w:tabs>
          <w:tab w:val="left" w:pos="0"/>
        </w:tabs>
        <w:ind w:left="142"/>
        <w:jc w:val="center"/>
        <w:rPr>
          <w:sz w:val="24"/>
          <w:szCs w:val="24"/>
        </w:rPr>
      </w:pPr>
    </w:p>
    <w:p w:rsidR="004758E5" w:rsidRPr="00D908D0" w:rsidRDefault="004758E5" w:rsidP="00CA7527">
      <w:pPr>
        <w:tabs>
          <w:tab w:val="left" w:pos="0"/>
        </w:tabs>
        <w:ind w:left="142"/>
        <w:jc w:val="center"/>
        <w:rPr>
          <w:b/>
          <w:sz w:val="24"/>
          <w:szCs w:val="24"/>
        </w:rPr>
      </w:pPr>
      <w:r w:rsidRPr="00D908D0">
        <w:rPr>
          <w:b/>
          <w:sz w:val="24"/>
          <w:szCs w:val="24"/>
        </w:rPr>
        <w:t xml:space="preserve">ЗАЯВКА  </w:t>
      </w:r>
    </w:p>
    <w:p w:rsidR="004758E5" w:rsidRPr="00D908D0" w:rsidRDefault="004758E5" w:rsidP="00CA7527">
      <w:pPr>
        <w:tabs>
          <w:tab w:val="left" w:pos="0"/>
        </w:tabs>
        <w:ind w:left="142"/>
        <w:jc w:val="center"/>
        <w:rPr>
          <w:b/>
          <w:sz w:val="24"/>
          <w:szCs w:val="24"/>
        </w:rPr>
      </w:pPr>
      <w:r w:rsidRPr="00D908D0">
        <w:rPr>
          <w:b/>
          <w:sz w:val="24"/>
          <w:szCs w:val="24"/>
        </w:rPr>
        <w:t xml:space="preserve">на участие в  </w:t>
      </w:r>
      <w:r w:rsidRPr="00D908D0">
        <w:rPr>
          <w:b/>
          <w:sz w:val="24"/>
          <w:szCs w:val="24"/>
          <w:lang w:val="en-US"/>
        </w:rPr>
        <w:t>I</w:t>
      </w:r>
      <w:r w:rsidR="005D065A" w:rsidRPr="00D908D0">
        <w:rPr>
          <w:b/>
          <w:sz w:val="24"/>
          <w:szCs w:val="24"/>
          <w:lang w:val="en-US"/>
        </w:rPr>
        <w:t>X</w:t>
      </w:r>
      <w:r w:rsidRPr="00D908D0">
        <w:rPr>
          <w:b/>
          <w:sz w:val="24"/>
          <w:szCs w:val="24"/>
        </w:rPr>
        <w:t xml:space="preserve">  Областном конкурсе детских и юношеских академических хоровых коллективов и вокальных ансамблей «Жаворонки»</w:t>
      </w:r>
    </w:p>
    <w:p w:rsidR="00FB05BC" w:rsidRPr="00D908D0" w:rsidRDefault="00FB05BC" w:rsidP="00CA7527">
      <w:pPr>
        <w:tabs>
          <w:tab w:val="left" w:pos="0"/>
        </w:tabs>
        <w:ind w:left="142"/>
        <w:jc w:val="center"/>
        <w:rPr>
          <w:b/>
          <w:sz w:val="24"/>
          <w:szCs w:val="24"/>
        </w:rPr>
      </w:pPr>
    </w:p>
    <w:tbl>
      <w:tblPr>
        <w:tblW w:w="992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76"/>
        <w:gridCol w:w="5094"/>
        <w:gridCol w:w="4253"/>
      </w:tblGrid>
      <w:tr w:rsidR="00FB05BC" w:rsidRPr="00D908D0" w:rsidTr="00433D82">
        <w:trPr>
          <w:trHeight w:val="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snapToGrid w:val="0"/>
              <w:rPr>
                <w:i/>
                <w:sz w:val="24"/>
                <w:szCs w:val="24"/>
              </w:rPr>
            </w:pPr>
          </w:p>
        </w:tc>
      </w:tr>
      <w:tr w:rsidR="00FB05BC" w:rsidRPr="00D908D0" w:rsidTr="00433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1.1.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Дата создания коллектива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FB05BC" w:rsidRPr="00D908D0" w:rsidTr="00433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1.2.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FB05BC" w:rsidRPr="00D908D0" w:rsidTr="00433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1.3.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FB05BC" w:rsidRPr="00D908D0" w:rsidTr="00433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1.4.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ФИО концертмейстера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FB05BC" w:rsidRPr="00D908D0" w:rsidTr="00433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1.5.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Полное название учреждения, направляющего коллектив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FB05BC" w:rsidRPr="00D908D0" w:rsidTr="00433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1.6.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Почтовый адрес учреждения, направляющего коллектив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FB05BC" w:rsidRPr="00D908D0" w:rsidTr="00433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1.7.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Телефон/факс учреждения, направляющего коллектив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FB05BC" w:rsidRPr="00D908D0" w:rsidTr="00433D82">
        <w:trPr>
          <w:trHeight w:val="4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b/>
                <w:i/>
                <w:sz w:val="24"/>
                <w:szCs w:val="24"/>
              </w:rPr>
              <w:t>КОНКУРСНАЯ ПРОГРАММА КОЛЛЕКТИВА</w:t>
            </w:r>
          </w:p>
        </w:tc>
      </w:tr>
      <w:tr w:rsidR="00FB05BC" w:rsidRPr="00D908D0" w:rsidTr="00433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2.1.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Номинация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академический хоровой коллектив</w:t>
            </w:r>
          </w:p>
          <w:p w:rsidR="00FB05BC" w:rsidRPr="00D908D0" w:rsidRDefault="00FB05BC" w:rsidP="00CA7527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вокальный ансамбль</w:t>
            </w:r>
          </w:p>
          <w:p w:rsidR="00FB05BC" w:rsidRPr="00D908D0" w:rsidRDefault="00FB05BC" w:rsidP="00433D8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i/>
                <w:sz w:val="24"/>
                <w:szCs w:val="24"/>
              </w:rPr>
              <w:t>(нужное подчеркнуть)</w:t>
            </w:r>
          </w:p>
        </w:tc>
      </w:tr>
      <w:tr w:rsidR="00FB05BC" w:rsidRPr="00D908D0" w:rsidTr="00433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2.2.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 xml:space="preserve">Категория </w:t>
            </w:r>
            <w:r w:rsidRPr="00D908D0">
              <w:rPr>
                <w:sz w:val="24"/>
                <w:szCs w:val="24"/>
              </w:rPr>
              <w:t xml:space="preserve">для участников номинации </w:t>
            </w:r>
            <w:r w:rsidRPr="00D908D0">
              <w:rPr>
                <w:b/>
                <w:sz w:val="24"/>
                <w:szCs w:val="24"/>
              </w:rPr>
              <w:t>«хоровые коллективы»</w:t>
            </w:r>
            <w:r w:rsidRPr="00D908D0">
              <w:rPr>
                <w:sz w:val="24"/>
                <w:szCs w:val="24"/>
              </w:rPr>
              <w:t xml:space="preserve"> </w:t>
            </w:r>
          </w:p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(см. п.3.</w:t>
            </w:r>
            <w:r w:rsidR="006A1BC4" w:rsidRPr="00D908D0">
              <w:rPr>
                <w:sz w:val="24"/>
                <w:szCs w:val="24"/>
                <w:lang w:val="en-US"/>
              </w:rPr>
              <w:t>5</w:t>
            </w:r>
            <w:r w:rsidR="006A1BC4" w:rsidRPr="00D908D0">
              <w:rPr>
                <w:sz w:val="24"/>
                <w:szCs w:val="24"/>
              </w:rPr>
              <w:t>.1</w:t>
            </w:r>
            <w:r w:rsidRPr="00D908D0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  <w:tbl>
            <w:tblPr>
              <w:tblW w:w="3006" w:type="dxa"/>
              <w:tblLayout w:type="fixed"/>
              <w:tblLook w:val="0000" w:firstRow="0" w:lastRow="0" w:firstColumn="0" w:lastColumn="0" w:noHBand="0" w:noVBand="0"/>
            </w:tblPr>
            <w:tblGrid>
              <w:gridCol w:w="1021"/>
              <w:gridCol w:w="993"/>
              <w:gridCol w:w="992"/>
            </w:tblGrid>
            <w:tr w:rsidR="00FB05BC" w:rsidRPr="00D908D0" w:rsidTr="00FB05BC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05BC" w:rsidRPr="00D908D0" w:rsidRDefault="00FB05BC" w:rsidP="00CA7527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</w:rPr>
                    <w:t>А1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05BC" w:rsidRPr="00D908D0" w:rsidRDefault="00FB05BC" w:rsidP="00CA7527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5BC" w:rsidRPr="00D908D0" w:rsidRDefault="00FB05BC" w:rsidP="00CA7527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</w:rPr>
                    <w:t>С1</w:t>
                  </w:r>
                </w:p>
              </w:tc>
            </w:tr>
            <w:tr w:rsidR="00FB05BC" w:rsidRPr="00D908D0" w:rsidTr="00FB05BC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05BC" w:rsidRPr="00D908D0" w:rsidRDefault="00FB05BC" w:rsidP="00CA7527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</w:rPr>
                    <w:t>А2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05BC" w:rsidRPr="00D908D0" w:rsidRDefault="00FB05BC" w:rsidP="00CA7527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5BC" w:rsidRPr="00D908D0" w:rsidRDefault="00FB05BC" w:rsidP="00CA7527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</w:rPr>
                    <w:t>С2</w:t>
                  </w:r>
                </w:p>
              </w:tc>
            </w:tr>
            <w:tr w:rsidR="00FB05BC" w:rsidRPr="00D908D0" w:rsidTr="00FB05BC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05BC" w:rsidRPr="00D908D0" w:rsidRDefault="00FB05BC" w:rsidP="00CA7527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</w:rPr>
                    <w:t>А3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05BC" w:rsidRPr="00D908D0" w:rsidRDefault="00FB05BC" w:rsidP="00CA7527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</w:rPr>
                    <w:t>В3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5BC" w:rsidRPr="00D908D0" w:rsidRDefault="00FB05BC" w:rsidP="00CA7527">
                  <w:pPr>
                    <w:tabs>
                      <w:tab w:val="left" w:pos="0"/>
                    </w:tabs>
                    <w:rPr>
                      <w:i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</w:rPr>
                    <w:t>С3</w:t>
                  </w:r>
                </w:p>
              </w:tc>
            </w:tr>
          </w:tbl>
          <w:p w:rsidR="00FB05BC" w:rsidRPr="00D908D0" w:rsidRDefault="00FB05BC" w:rsidP="00433D8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i/>
                <w:sz w:val="24"/>
                <w:szCs w:val="24"/>
              </w:rPr>
              <w:t>(нужное отметить)</w:t>
            </w:r>
          </w:p>
        </w:tc>
      </w:tr>
      <w:tr w:rsidR="00FB05BC" w:rsidRPr="00D908D0" w:rsidTr="00433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2.3.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8" w:rsidRPr="00D908D0" w:rsidRDefault="00B614A8" w:rsidP="00CA75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908D0">
              <w:rPr>
                <w:b/>
                <w:sz w:val="24"/>
                <w:szCs w:val="24"/>
              </w:rPr>
              <w:t xml:space="preserve">Категория </w:t>
            </w:r>
            <w:r w:rsidRPr="00D908D0">
              <w:rPr>
                <w:sz w:val="24"/>
                <w:szCs w:val="24"/>
              </w:rPr>
              <w:t>для участников номинации</w:t>
            </w:r>
          </w:p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 xml:space="preserve"> </w:t>
            </w:r>
            <w:r w:rsidRPr="00D908D0">
              <w:rPr>
                <w:b/>
                <w:sz w:val="24"/>
                <w:szCs w:val="24"/>
              </w:rPr>
              <w:t>«вокальные ансамбли»</w:t>
            </w:r>
            <w:r w:rsidRPr="00D908D0">
              <w:rPr>
                <w:sz w:val="24"/>
                <w:szCs w:val="24"/>
              </w:rPr>
              <w:t xml:space="preserve"> (см. п.3.5</w:t>
            </w:r>
            <w:r w:rsidR="006A1BC4" w:rsidRPr="00D908D0">
              <w:rPr>
                <w:sz w:val="24"/>
                <w:szCs w:val="24"/>
              </w:rPr>
              <w:t>.3</w:t>
            </w:r>
            <w:r w:rsidRPr="00D908D0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850"/>
            </w:tblGrid>
            <w:tr w:rsidR="000E344E" w:rsidRPr="00D908D0" w:rsidTr="004E4C7B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E344E" w:rsidRPr="00D908D0" w:rsidRDefault="00481AFE" w:rsidP="00CA7527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  <w:lang w:val="en-US"/>
                    </w:rPr>
                    <w:t>D</w:t>
                  </w:r>
                  <w:r w:rsidRPr="00D908D0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E344E" w:rsidRPr="00D908D0" w:rsidRDefault="00481AFE" w:rsidP="00CA7527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D908D0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0E344E" w:rsidRPr="00D908D0" w:rsidTr="004E4C7B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E344E" w:rsidRPr="00D908D0" w:rsidRDefault="00481AFE" w:rsidP="00CA7527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  <w:lang w:val="en-US"/>
                    </w:rPr>
                    <w:t>D</w:t>
                  </w:r>
                  <w:r w:rsidRPr="00D908D0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E344E" w:rsidRPr="00D908D0" w:rsidRDefault="00481AFE" w:rsidP="00CA7527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D908D0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B05BC" w:rsidRPr="00D908D0" w:rsidRDefault="00FB05BC" w:rsidP="00433D8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i/>
                <w:sz w:val="24"/>
                <w:szCs w:val="24"/>
              </w:rPr>
              <w:t>(нужное отметить)</w:t>
            </w:r>
          </w:p>
        </w:tc>
      </w:tr>
      <w:tr w:rsidR="00FB05BC" w:rsidRPr="00D908D0" w:rsidTr="00433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2.4.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 xml:space="preserve">Программа конкурсного выступления </w:t>
            </w:r>
          </w:p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с ОБЯЗАТЕЛЬНЫМ указанием:</w:t>
            </w:r>
          </w:p>
          <w:p w:rsidR="00FB05BC" w:rsidRPr="00D908D0" w:rsidRDefault="00433D82" w:rsidP="00433D8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 xml:space="preserve">- </w:t>
            </w:r>
            <w:r w:rsidR="00FB05BC" w:rsidRPr="00D908D0">
              <w:rPr>
                <w:sz w:val="24"/>
                <w:szCs w:val="24"/>
              </w:rPr>
              <w:t>названи</w:t>
            </w:r>
            <w:r w:rsidR="006A1BC4" w:rsidRPr="00D908D0">
              <w:rPr>
                <w:sz w:val="24"/>
                <w:szCs w:val="24"/>
              </w:rPr>
              <w:t>я</w:t>
            </w:r>
            <w:r w:rsidR="00FB05BC" w:rsidRPr="00D908D0">
              <w:rPr>
                <w:sz w:val="24"/>
                <w:szCs w:val="24"/>
              </w:rPr>
              <w:t xml:space="preserve"> произведения;</w:t>
            </w:r>
          </w:p>
          <w:p w:rsidR="00FB05BC" w:rsidRPr="00D908D0" w:rsidRDefault="00433D82" w:rsidP="00433D8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 xml:space="preserve">- </w:t>
            </w:r>
            <w:r w:rsidR="00FB05BC" w:rsidRPr="00D908D0">
              <w:rPr>
                <w:sz w:val="24"/>
                <w:szCs w:val="24"/>
              </w:rPr>
              <w:t>автор</w:t>
            </w:r>
            <w:r w:rsidR="006A1BC4" w:rsidRPr="00D908D0">
              <w:rPr>
                <w:sz w:val="24"/>
                <w:szCs w:val="24"/>
              </w:rPr>
              <w:t>ов</w:t>
            </w:r>
            <w:r w:rsidR="00FB05BC" w:rsidRPr="00D908D0">
              <w:rPr>
                <w:sz w:val="24"/>
                <w:szCs w:val="24"/>
              </w:rPr>
              <w:t xml:space="preserve"> музыки и стихов;</w:t>
            </w:r>
          </w:p>
          <w:p w:rsidR="00FB05BC" w:rsidRPr="00D908D0" w:rsidRDefault="00433D82" w:rsidP="00433D8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 xml:space="preserve">- </w:t>
            </w:r>
            <w:r w:rsidR="00FB05BC" w:rsidRPr="00D908D0">
              <w:rPr>
                <w:sz w:val="24"/>
                <w:szCs w:val="24"/>
              </w:rPr>
              <w:t>хронометраж</w:t>
            </w:r>
            <w:r w:rsidR="006A1BC4" w:rsidRPr="00D908D0">
              <w:rPr>
                <w:sz w:val="24"/>
                <w:szCs w:val="24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FB05BC" w:rsidRPr="00D908D0" w:rsidTr="00433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2.5.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sz w:val="24"/>
                <w:szCs w:val="24"/>
              </w:rPr>
              <w:t>Необходимость акустической репетиции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D908D0" w:rsidRDefault="00FB05BC" w:rsidP="00CA752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1701"/>
            </w:tblGrid>
            <w:tr w:rsidR="00FB05BC" w:rsidRPr="00D908D0" w:rsidTr="006A1BC4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05BC" w:rsidRPr="00D908D0" w:rsidRDefault="00FB05BC" w:rsidP="00CA7527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05BC" w:rsidRPr="00D908D0" w:rsidRDefault="00FB05BC" w:rsidP="00CA7527">
                  <w:pPr>
                    <w:tabs>
                      <w:tab w:val="left" w:pos="0"/>
                    </w:tabs>
                    <w:rPr>
                      <w:i/>
                      <w:sz w:val="24"/>
                      <w:szCs w:val="24"/>
                    </w:rPr>
                  </w:pPr>
                  <w:r w:rsidRPr="00D908D0">
                    <w:rPr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FB05BC" w:rsidRPr="00D908D0" w:rsidRDefault="00FB05BC" w:rsidP="00433D8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08D0">
              <w:rPr>
                <w:i/>
                <w:sz w:val="24"/>
                <w:szCs w:val="24"/>
              </w:rPr>
              <w:t>(нужное отметить)</w:t>
            </w:r>
          </w:p>
        </w:tc>
      </w:tr>
    </w:tbl>
    <w:p w:rsidR="00FB05BC" w:rsidRPr="00D908D0" w:rsidRDefault="00FB05BC" w:rsidP="00CA7527">
      <w:pPr>
        <w:tabs>
          <w:tab w:val="left" w:pos="0"/>
        </w:tabs>
        <w:ind w:left="142"/>
        <w:jc w:val="center"/>
        <w:rPr>
          <w:b/>
          <w:sz w:val="24"/>
          <w:szCs w:val="24"/>
        </w:rPr>
      </w:pPr>
    </w:p>
    <w:p w:rsidR="00433D82" w:rsidRPr="00D908D0" w:rsidRDefault="00433D82" w:rsidP="00CA7527">
      <w:pPr>
        <w:tabs>
          <w:tab w:val="left" w:pos="0"/>
        </w:tabs>
        <w:ind w:left="142"/>
        <w:jc w:val="center"/>
        <w:rPr>
          <w:b/>
          <w:sz w:val="24"/>
          <w:szCs w:val="24"/>
        </w:rPr>
      </w:pPr>
    </w:p>
    <w:p w:rsidR="00433D82" w:rsidRPr="00D908D0" w:rsidRDefault="00433D82" w:rsidP="00CA7527">
      <w:pPr>
        <w:tabs>
          <w:tab w:val="left" w:pos="0"/>
        </w:tabs>
        <w:ind w:left="142"/>
        <w:jc w:val="center"/>
        <w:rPr>
          <w:b/>
          <w:sz w:val="24"/>
          <w:szCs w:val="24"/>
        </w:rPr>
      </w:pPr>
    </w:p>
    <w:p w:rsidR="00433D82" w:rsidRPr="00D908D0" w:rsidRDefault="00433D82" w:rsidP="00CA7527">
      <w:pPr>
        <w:tabs>
          <w:tab w:val="left" w:pos="0"/>
        </w:tabs>
        <w:ind w:left="142"/>
        <w:jc w:val="center"/>
        <w:rPr>
          <w:b/>
          <w:sz w:val="24"/>
          <w:szCs w:val="24"/>
        </w:rPr>
      </w:pPr>
    </w:p>
    <w:p w:rsidR="004758E5" w:rsidRPr="00D908D0" w:rsidRDefault="004758E5" w:rsidP="00433D82">
      <w:pPr>
        <w:ind w:firstLine="284"/>
        <w:rPr>
          <w:sz w:val="24"/>
          <w:szCs w:val="24"/>
        </w:rPr>
      </w:pPr>
      <w:r w:rsidRPr="00D908D0">
        <w:rPr>
          <w:sz w:val="24"/>
          <w:szCs w:val="24"/>
        </w:rPr>
        <w:t xml:space="preserve">Дата подачи заявки </w:t>
      </w:r>
    </w:p>
    <w:p w:rsidR="004758E5" w:rsidRPr="00D908D0" w:rsidRDefault="004758E5" w:rsidP="00433D82">
      <w:pPr>
        <w:ind w:firstLine="284"/>
        <w:rPr>
          <w:sz w:val="24"/>
          <w:szCs w:val="24"/>
        </w:rPr>
      </w:pPr>
    </w:p>
    <w:p w:rsidR="004758E5" w:rsidRPr="00D908D0" w:rsidRDefault="004758E5" w:rsidP="00433D82">
      <w:pPr>
        <w:ind w:firstLine="284"/>
        <w:rPr>
          <w:sz w:val="24"/>
          <w:szCs w:val="24"/>
        </w:rPr>
      </w:pPr>
    </w:p>
    <w:p w:rsidR="004758E5" w:rsidRPr="00D908D0" w:rsidRDefault="004758E5" w:rsidP="00433D82">
      <w:pPr>
        <w:ind w:firstLine="284"/>
        <w:rPr>
          <w:sz w:val="24"/>
          <w:szCs w:val="24"/>
        </w:rPr>
      </w:pPr>
      <w:r w:rsidRPr="00D908D0">
        <w:rPr>
          <w:sz w:val="24"/>
          <w:szCs w:val="24"/>
        </w:rPr>
        <w:t>Директор учреждения        ___________________    _________________________</w:t>
      </w:r>
    </w:p>
    <w:p w:rsidR="004758E5" w:rsidRPr="00D908D0" w:rsidRDefault="004758E5" w:rsidP="00CA7527">
      <w:pPr>
        <w:ind w:left="2832" w:firstLine="708"/>
        <w:rPr>
          <w:sz w:val="24"/>
          <w:szCs w:val="24"/>
        </w:rPr>
      </w:pPr>
      <w:r w:rsidRPr="00D908D0">
        <w:rPr>
          <w:sz w:val="24"/>
          <w:szCs w:val="24"/>
        </w:rPr>
        <w:t xml:space="preserve"> (подпись)       </w:t>
      </w:r>
      <w:r w:rsidRPr="00D908D0">
        <w:rPr>
          <w:sz w:val="24"/>
          <w:szCs w:val="24"/>
        </w:rPr>
        <w:tab/>
        <w:t xml:space="preserve">           Ф.И.О.</w:t>
      </w:r>
    </w:p>
    <w:p w:rsidR="00AE5988" w:rsidRPr="00D908D0" w:rsidRDefault="004758E5" w:rsidP="00CA7527">
      <w:pPr>
        <w:ind w:left="4248" w:firstLine="708"/>
        <w:rPr>
          <w:sz w:val="24"/>
          <w:szCs w:val="24"/>
          <w:lang w:val="en-US"/>
        </w:rPr>
      </w:pPr>
      <w:r w:rsidRPr="00D908D0">
        <w:rPr>
          <w:sz w:val="24"/>
          <w:szCs w:val="24"/>
        </w:rPr>
        <w:t>М.П.</w:t>
      </w:r>
    </w:p>
    <w:p w:rsidR="004D07A6" w:rsidRPr="00D908D0" w:rsidRDefault="004D07A6" w:rsidP="00CA7527">
      <w:pPr>
        <w:pStyle w:val="4"/>
        <w:pageBreakBefore/>
        <w:tabs>
          <w:tab w:val="clear" w:pos="864"/>
        </w:tabs>
        <w:ind w:left="0" w:firstLine="0"/>
        <w:jc w:val="right"/>
        <w:rPr>
          <w:bCs/>
          <w:sz w:val="24"/>
          <w:szCs w:val="24"/>
          <w:u w:val="none"/>
        </w:rPr>
      </w:pPr>
      <w:r w:rsidRPr="00D908D0">
        <w:rPr>
          <w:i/>
          <w:sz w:val="24"/>
          <w:szCs w:val="24"/>
          <w:u w:val="none"/>
        </w:rPr>
        <w:lastRenderedPageBreak/>
        <w:t>Приложение № 2</w:t>
      </w:r>
    </w:p>
    <w:p w:rsidR="004D07A6" w:rsidRPr="00D908D0" w:rsidRDefault="004D07A6" w:rsidP="00CA7527">
      <w:pPr>
        <w:pStyle w:val="4"/>
        <w:jc w:val="right"/>
        <w:rPr>
          <w:sz w:val="24"/>
          <w:szCs w:val="24"/>
          <w:u w:val="none"/>
        </w:rPr>
      </w:pPr>
      <w:r w:rsidRPr="00D908D0">
        <w:rPr>
          <w:bCs/>
          <w:sz w:val="24"/>
          <w:szCs w:val="24"/>
          <w:u w:val="none"/>
        </w:rPr>
        <w:t xml:space="preserve"> к Положению </w:t>
      </w:r>
      <w:r w:rsidRPr="00D908D0">
        <w:rPr>
          <w:sz w:val="24"/>
          <w:szCs w:val="24"/>
          <w:u w:val="none"/>
        </w:rPr>
        <w:t xml:space="preserve">о </w:t>
      </w:r>
      <w:r w:rsidRPr="00D908D0">
        <w:rPr>
          <w:sz w:val="24"/>
          <w:szCs w:val="24"/>
          <w:u w:val="none"/>
          <w:lang w:val="en-US"/>
        </w:rPr>
        <w:t>IX</w:t>
      </w:r>
      <w:r w:rsidRPr="00D908D0">
        <w:rPr>
          <w:sz w:val="24"/>
          <w:szCs w:val="24"/>
          <w:u w:val="none"/>
        </w:rPr>
        <w:t xml:space="preserve"> Областном конкурсе детских и юношеских академических </w:t>
      </w:r>
    </w:p>
    <w:p w:rsidR="004D07A6" w:rsidRPr="00D908D0" w:rsidRDefault="004D07A6" w:rsidP="00CA7527">
      <w:pPr>
        <w:pStyle w:val="4"/>
        <w:jc w:val="right"/>
        <w:rPr>
          <w:sz w:val="24"/>
          <w:szCs w:val="24"/>
        </w:rPr>
      </w:pPr>
      <w:r w:rsidRPr="00D908D0">
        <w:rPr>
          <w:sz w:val="24"/>
          <w:szCs w:val="24"/>
          <w:u w:val="none"/>
        </w:rPr>
        <w:t>хоровых коллективов и вокальных ансамблей «Жаворонки»</w:t>
      </w:r>
    </w:p>
    <w:p w:rsidR="004D07A6" w:rsidRPr="00D908D0" w:rsidRDefault="004D07A6" w:rsidP="00CA7527">
      <w:pPr>
        <w:ind w:left="4248" w:firstLine="708"/>
        <w:rPr>
          <w:sz w:val="24"/>
          <w:szCs w:val="24"/>
        </w:rPr>
      </w:pPr>
    </w:p>
    <w:p w:rsidR="004D07A6" w:rsidRPr="00D908D0" w:rsidRDefault="004D07A6" w:rsidP="00CA7527">
      <w:pPr>
        <w:ind w:left="4248" w:firstLine="708"/>
        <w:rPr>
          <w:sz w:val="24"/>
          <w:szCs w:val="24"/>
        </w:rPr>
      </w:pPr>
    </w:p>
    <w:p w:rsidR="004D07A6" w:rsidRPr="00D908D0" w:rsidRDefault="004D07A6" w:rsidP="00CA7527">
      <w:pPr>
        <w:pStyle w:val="aa"/>
        <w:spacing w:before="0" w:after="0"/>
      </w:pPr>
      <w:r w:rsidRPr="00D908D0">
        <w:rPr>
          <w:rStyle w:val="a4"/>
          <w:u w:val="single"/>
        </w:rPr>
        <w:t xml:space="preserve">БАНКОВСКИЕ РЕКВИЗИТЫ </w:t>
      </w:r>
      <w:r w:rsidRPr="00D908D0">
        <w:t>ОГОАУ ДПО ТОИУМЦКИ (для безналичного расчета)</w:t>
      </w:r>
    </w:p>
    <w:p w:rsidR="004D07A6" w:rsidRPr="00D908D0" w:rsidRDefault="004D07A6" w:rsidP="00CA7527">
      <w:pPr>
        <w:jc w:val="center"/>
        <w:rPr>
          <w:sz w:val="24"/>
          <w:szCs w:val="24"/>
        </w:rPr>
      </w:pPr>
    </w:p>
    <w:p w:rsidR="004D07A6" w:rsidRPr="00D908D0" w:rsidRDefault="004D07A6" w:rsidP="00CA7527">
      <w:pPr>
        <w:pStyle w:val="aa"/>
        <w:spacing w:before="0" w:after="0"/>
      </w:pPr>
      <w:r w:rsidRPr="00D908D0">
        <w:t>Директор Пузачева Светлана Сергеевна</w:t>
      </w:r>
    </w:p>
    <w:p w:rsidR="004D07A6" w:rsidRPr="00D908D0" w:rsidRDefault="004D07A6" w:rsidP="00CA7527">
      <w:pPr>
        <w:pStyle w:val="aa"/>
        <w:spacing w:before="0" w:after="0"/>
      </w:pPr>
      <w:r w:rsidRPr="00D908D0">
        <w:t>Действует на основании Устава</w:t>
      </w:r>
    </w:p>
    <w:p w:rsidR="004D07A6" w:rsidRPr="00D908D0" w:rsidRDefault="004D07A6" w:rsidP="00CA7527">
      <w:pPr>
        <w:pStyle w:val="aa"/>
        <w:spacing w:before="0" w:after="0"/>
      </w:pPr>
      <w:r w:rsidRPr="00D908D0">
        <w:t> </w:t>
      </w:r>
    </w:p>
    <w:p w:rsidR="004D07A6" w:rsidRPr="00D908D0" w:rsidRDefault="004D07A6" w:rsidP="00CA7527">
      <w:pPr>
        <w:rPr>
          <w:b/>
          <w:sz w:val="24"/>
          <w:szCs w:val="24"/>
          <w:u w:val="single"/>
        </w:rPr>
      </w:pPr>
    </w:p>
    <w:p w:rsidR="004D07A6" w:rsidRPr="00D908D0" w:rsidRDefault="004D07A6" w:rsidP="00CA7527">
      <w:pPr>
        <w:rPr>
          <w:b/>
          <w:sz w:val="24"/>
          <w:szCs w:val="24"/>
          <w:u w:val="single"/>
        </w:rPr>
      </w:pPr>
      <w:r w:rsidRPr="00D908D0">
        <w:rPr>
          <w:b/>
          <w:sz w:val="24"/>
          <w:szCs w:val="24"/>
          <w:u w:val="single"/>
        </w:rPr>
        <w:t>Банковские реквизиты:</w:t>
      </w:r>
    </w:p>
    <w:p w:rsidR="004D07A6" w:rsidRPr="00D908D0" w:rsidRDefault="004D07A6" w:rsidP="00CA7527">
      <w:pPr>
        <w:rPr>
          <w:b/>
          <w:sz w:val="24"/>
          <w:szCs w:val="24"/>
          <w:u w:val="single"/>
        </w:rPr>
      </w:pPr>
    </w:p>
    <w:p w:rsidR="004D07A6" w:rsidRPr="00D908D0" w:rsidRDefault="004D07A6" w:rsidP="00CA7527">
      <w:pPr>
        <w:rPr>
          <w:sz w:val="24"/>
          <w:szCs w:val="24"/>
        </w:rPr>
      </w:pPr>
      <w:r w:rsidRPr="00D908D0">
        <w:rPr>
          <w:sz w:val="24"/>
          <w:szCs w:val="24"/>
        </w:rPr>
        <w:t>ИНН 7021000830 КПП 701701001</w:t>
      </w:r>
    </w:p>
    <w:p w:rsidR="004D07A6" w:rsidRPr="00D908D0" w:rsidRDefault="004D07A6" w:rsidP="00CA7527">
      <w:pPr>
        <w:rPr>
          <w:sz w:val="24"/>
          <w:szCs w:val="24"/>
        </w:rPr>
      </w:pPr>
      <w:r w:rsidRPr="00D908D0">
        <w:rPr>
          <w:sz w:val="24"/>
          <w:szCs w:val="24"/>
        </w:rPr>
        <w:t>Департамент финансов Томской области (ОГОАУ ДПО ТОИУМЦКИ л/с 8101000002)</w:t>
      </w:r>
    </w:p>
    <w:p w:rsidR="004D07A6" w:rsidRPr="00D908D0" w:rsidRDefault="004D07A6" w:rsidP="00CA7527">
      <w:pPr>
        <w:rPr>
          <w:sz w:val="24"/>
          <w:szCs w:val="24"/>
        </w:rPr>
      </w:pPr>
      <w:r w:rsidRPr="00D908D0">
        <w:rPr>
          <w:sz w:val="24"/>
          <w:szCs w:val="24"/>
        </w:rPr>
        <w:t>Р/сч. 40601 810 4 0000 3000001</w:t>
      </w:r>
    </w:p>
    <w:p w:rsidR="004D07A6" w:rsidRPr="00D908D0" w:rsidRDefault="004D07A6" w:rsidP="00CA7527">
      <w:pPr>
        <w:rPr>
          <w:sz w:val="24"/>
          <w:szCs w:val="24"/>
        </w:rPr>
      </w:pPr>
      <w:r w:rsidRPr="00D908D0">
        <w:rPr>
          <w:sz w:val="24"/>
          <w:szCs w:val="24"/>
        </w:rPr>
        <w:t>В Отделение Томск г. Томск,</w:t>
      </w:r>
    </w:p>
    <w:p w:rsidR="004D07A6" w:rsidRPr="00D908D0" w:rsidRDefault="004D07A6" w:rsidP="00CA7527">
      <w:pPr>
        <w:rPr>
          <w:sz w:val="24"/>
          <w:szCs w:val="24"/>
        </w:rPr>
      </w:pPr>
      <w:r w:rsidRPr="00D908D0">
        <w:rPr>
          <w:sz w:val="24"/>
          <w:szCs w:val="24"/>
        </w:rPr>
        <w:t>БИК 046902001</w:t>
      </w:r>
    </w:p>
    <w:p w:rsidR="004D07A6" w:rsidRPr="00D908D0" w:rsidRDefault="004D07A6" w:rsidP="00CA7527">
      <w:pPr>
        <w:rPr>
          <w:sz w:val="24"/>
          <w:szCs w:val="24"/>
        </w:rPr>
      </w:pPr>
    </w:p>
    <w:p w:rsidR="004D07A6" w:rsidRPr="00D908D0" w:rsidRDefault="004D07A6" w:rsidP="00CA7527">
      <w:pPr>
        <w:rPr>
          <w:sz w:val="24"/>
          <w:szCs w:val="24"/>
        </w:rPr>
      </w:pPr>
    </w:p>
    <w:p w:rsidR="004D07A6" w:rsidRPr="00D908D0" w:rsidRDefault="004D07A6" w:rsidP="00CA7527">
      <w:pPr>
        <w:pStyle w:val="aa"/>
        <w:spacing w:before="0" w:after="0"/>
      </w:pPr>
      <w:r w:rsidRPr="00D908D0">
        <w:rPr>
          <w:rStyle w:val="a5"/>
          <w:b/>
          <w:bCs/>
        </w:rPr>
        <w:t>Внимание!</w:t>
      </w:r>
      <w:r w:rsidRPr="00D908D0">
        <w:t xml:space="preserve"> </w:t>
      </w:r>
    </w:p>
    <w:p w:rsidR="004D07A6" w:rsidRPr="00D908D0" w:rsidRDefault="004D07A6" w:rsidP="00CA7527">
      <w:pPr>
        <w:rPr>
          <w:b/>
          <w:sz w:val="24"/>
          <w:szCs w:val="24"/>
        </w:rPr>
      </w:pPr>
      <w:r w:rsidRPr="00D908D0">
        <w:rPr>
          <w:sz w:val="24"/>
          <w:szCs w:val="24"/>
        </w:rPr>
        <w:t xml:space="preserve">В начале заполнения графы "назначение платежа" необходимо </w:t>
      </w:r>
      <w:r w:rsidRPr="00D908D0">
        <w:rPr>
          <w:rStyle w:val="a5"/>
          <w:b/>
          <w:bCs/>
          <w:sz w:val="24"/>
          <w:szCs w:val="24"/>
        </w:rPr>
        <w:t>ОБЯЗАТЕЛЬНО</w:t>
      </w:r>
      <w:r w:rsidRPr="00D908D0">
        <w:rPr>
          <w:sz w:val="24"/>
          <w:szCs w:val="24"/>
        </w:rPr>
        <w:t xml:space="preserve">  указать: </w:t>
      </w:r>
      <w:r w:rsidR="00413B2A" w:rsidRPr="00D908D0">
        <w:rPr>
          <w:sz w:val="24"/>
          <w:szCs w:val="24"/>
        </w:rPr>
        <w:br/>
      </w:r>
      <w:r w:rsidRPr="00D908D0">
        <w:rPr>
          <w:b/>
          <w:sz w:val="24"/>
          <w:szCs w:val="24"/>
        </w:rPr>
        <w:t>Код субсидии 2000000814  Ан. Группа 130</w:t>
      </w:r>
    </w:p>
    <w:p w:rsidR="004D07A6" w:rsidRPr="00D908D0" w:rsidRDefault="004D07A6" w:rsidP="00CA7527">
      <w:pPr>
        <w:pStyle w:val="aa"/>
        <w:spacing w:before="0" w:after="0"/>
      </w:pPr>
    </w:p>
    <w:p w:rsidR="004D07A6" w:rsidRPr="00D908D0" w:rsidRDefault="004D07A6" w:rsidP="00CA7527">
      <w:pPr>
        <w:pStyle w:val="aa"/>
        <w:spacing w:before="0" w:after="0"/>
      </w:pPr>
      <w:r w:rsidRPr="00D908D0">
        <w:t>В противном случае Ваш платеж не будет принят по назначению.</w:t>
      </w:r>
    </w:p>
    <w:p w:rsidR="004D07A6" w:rsidRPr="00D908D0" w:rsidRDefault="004D07A6" w:rsidP="00CA7527">
      <w:pPr>
        <w:pStyle w:val="aa"/>
        <w:spacing w:before="0" w:after="0"/>
        <w:rPr>
          <w:i/>
        </w:rPr>
      </w:pPr>
    </w:p>
    <w:p w:rsidR="009A0345" w:rsidRPr="00D908D0" w:rsidRDefault="009A0345" w:rsidP="00CA7527">
      <w:pPr>
        <w:pStyle w:val="4"/>
        <w:tabs>
          <w:tab w:val="clear" w:pos="864"/>
        </w:tabs>
        <w:jc w:val="left"/>
        <w:rPr>
          <w:sz w:val="24"/>
          <w:szCs w:val="24"/>
          <w:u w:val="none"/>
        </w:rPr>
      </w:pPr>
      <w:r w:rsidRPr="00D908D0">
        <w:rPr>
          <w:sz w:val="24"/>
          <w:szCs w:val="24"/>
          <w:u w:val="none"/>
        </w:rPr>
        <w:t>Наименование платежа: Оплата услуг по организации</w:t>
      </w:r>
      <w:r w:rsidR="00160728" w:rsidRPr="00D908D0">
        <w:rPr>
          <w:sz w:val="24"/>
          <w:szCs w:val="24"/>
          <w:u w:val="none"/>
        </w:rPr>
        <w:t xml:space="preserve"> </w:t>
      </w:r>
      <w:r w:rsidRPr="00D908D0">
        <w:rPr>
          <w:sz w:val="24"/>
          <w:szCs w:val="24"/>
          <w:u w:val="none"/>
          <w:lang w:val="en-US"/>
        </w:rPr>
        <w:t>IX</w:t>
      </w:r>
      <w:r w:rsidRPr="00D908D0">
        <w:rPr>
          <w:sz w:val="24"/>
          <w:szCs w:val="24"/>
          <w:u w:val="none"/>
        </w:rPr>
        <w:t xml:space="preserve"> Областного конкурса детских и юношеских академических хоровых коллективов и вокальных ансамблей «Жаворонки»</w:t>
      </w:r>
    </w:p>
    <w:p w:rsidR="009A0345" w:rsidRPr="00D908D0" w:rsidRDefault="009A0345" w:rsidP="00CA7527">
      <w:pPr>
        <w:ind w:left="4248" w:firstLine="708"/>
        <w:rPr>
          <w:sz w:val="24"/>
          <w:szCs w:val="24"/>
        </w:rPr>
      </w:pPr>
    </w:p>
    <w:p w:rsidR="004D07A6" w:rsidRPr="00D908D0" w:rsidRDefault="004D07A6" w:rsidP="00CA7527">
      <w:pPr>
        <w:pStyle w:val="aa"/>
        <w:spacing w:before="0" w:after="0"/>
        <w:rPr>
          <w:i/>
        </w:rPr>
      </w:pPr>
    </w:p>
    <w:p w:rsidR="004D07A6" w:rsidRPr="00D908D0" w:rsidRDefault="004D07A6" w:rsidP="00CA7527">
      <w:pPr>
        <w:pStyle w:val="aa"/>
        <w:spacing w:before="0" w:after="0"/>
        <w:rPr>
          <w:b/>
        </w:rPr>
      </w:pPr>
      <w:r w:rsidRPr="00D908D0">
        <w:rPr>
          <w:b/>
          <w:i/>
        </w:rPr>
        <w:t xml:space="preserve">Дополнительно: </w:t>
      </w:r>
    </w:p>
    <w:p w:rsidR="004D07A6" w:rsidRPr="00D908D0" w:rsidRDefault="004D07A6" w:rsidP="00CA7527">
      <w:pPr>
        <w:pStyle w:val="aa"/>
        <w:spacing w:before="0" w:after="0"/>
      </w:pPr>
      <w:r w:rsidRPr="00D908D0">
        <w:t>по требованию операторов при оформлении платежа можно указать КБК 00000000000000000130.</w:t>
      </w:r>
    </w:p>
    <w:p w:rsidR="004D07A6" w:rsidRPr="00D908D0" w:rsidRDefault="004D07A6" w:rsidP="00CA7527">
      <w:pPr>
        <w:jc w:val="center"/>
        <w:rPr>
          <w:sz w:val="24"/>
          <w:szCs w:val="24"/>
        </w:rPr>
      </w:pPr>
      <w:r w:rsidRPr="00D908D0">
        <w:rPr>
          <w:sz w:val="24"/>
          <w:szCs w:val="24"/>
        </w:rPr>
        <w:t>ОКТМО 69701000</w:t>
      </w:r>
    </w:p>
    <w:p w:rsidR="004D07A6" w:rsidRPr="00D908D0" w:rsidRDefault="004D07A6" w:rsidP="00CA7527">
      <w:pPr>
        <w:rPr>
          <w:i/>
          <w:sz w:val="24"/>
          <w:szCs w:val="24"/>
        </w:rPr>
      </w:pPr>
    </w:p>
    <w:p w:rsidR="004D07A6" w:rsidRPr="00D908D0" w:rsidRDefault="004D07A6" w:rsidP="00CA7527">
      <w:pPr>
        <w:rPr>
          <w:i/>
          <w:sz w:val="24"/>
          <w:szCs w:val="24"/>
        </w:rPr>
      </w:pPr>
    </w:p>
    <w:p w:rsidR="004D07A6" w:rsidRPr="00D908D0" w:rsidRDefault="004D07A6" w:rsidP="00CA7527">
      <w:pPr>
        <w:rPr>
          <w:i/>
          <w:sz w:val="24"/>
          <w:szCs w:val="24"/>
        </w:rPr>
      </w:pPr>
      <w:r w:rsidRPr="00D908D0">
        <w:rPr>
          <w:i/>
          <w:sz w:val="24"/>
          <w:szCs w:val="24"/>
        </w:rPr>
        <w:t>Справки по вопросам, связанными с реквизитами, о</w:t>
      </w:r>
      <w:r w:rsidR="001E29FC" w:rsidRPr="00D908D0">
        <w:rPr>
          <w:i/>
          <w:sz w:val="24"/>
          <w:szCs w:val="24"/>
        </w:rPr>
        <w:t>бращаться по тел.</w:t>
      </w:r>
      <w:r w:rsidR="008D1996" w:rsidRPr="00D908D0">
        <w:rPr>
          <w:i/>
          <w:sz w:val="24"/>
          <w:szCs w:val="24"/>
        </w:rPr>
        <w:t xml:space="preserve"> 8(3822)60-91-98 </w:t>
      </w:r>
      <w:r w:rsidRPr="00D908D0">
        <w:rPr>
          <w:i/>
          <w:sz w:val="24"/>
          <w:szCs w:val="24"/>
        </w:rPr>
        <w:t xml:space="preserve">, </w:t>
      </w:r>
    </w:p>
    <w:p w:rsidR="004D07A6" w:rsidRPr="007F5C94" w:rsidRDefault="004D07A6" w:rsidP="00CA7527">
      <w:pPr>
        <w:rPr>
          <w:i/>
          <w:sz w:val="24"/>
          <w:szCs w:val="24"/>
        </w:rPr>
      </w:pPr>
      <w:r w:rsidRPr="00D908D0">
        <w:rPr>
          <w:i/>
          <w:sz w:val="24"/>
          <w:szCs w:val="24"/>
        </w:rPr>
        <w:t>главный бухгалтер Жукова Наталья Ивановна.</w:t>
      </w:r>
    </w:p>
    <w:p w:rsidR="00AE5988" w:rsidRPr="007F5C94" w:rsidRDefault="00AE5988" w:rsidP="00CA7527">
      <w:pPr>
        <w:jc w:val="center"/>
        <w:rPr>
          <w:i/>
          <w:sz w:val="24"/>
          <w:szCs w:val="24"/>
        </w:rPr>
      </w:pPr>
    </w:p>
    <w:sectPr w:rsidR="00AE5988" w:rsidRPr="007F5C94" w:rsidSect="00CA7527">
      <w:pgSz w:w="11906" w:h="16838"/>
      <w:pgMar w:top="851" w:right="567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0F"/>
    <w:rsid w:val="000A5BA2"/>
    <w:rsid w:val="000E344E"/>
    <w:rsid w:val="000F2CE2"/>
    <w:rsid w:val="00114D5F"/>
    <w:rsid w:val="0013030F"/>
    <w:rsid w:val="00137AD2"/>
    <w:rsid w:val="00160728"/>
    <w:rsid w:val="00165DAF"/>
    <w:rsid w:val="001715F2"/>
    <w:rsid w:val="00174059"/>
    <w:rsid w:val="0017665B"/>
    <w:rsid w:val="001A45C0"/>
    <w:rsid w:val="001A64AC"/>
    <w:rsid w:val="001B3CB8"/>
    <w:rsid w:val="001E29FC"/>
    <w:rsid w:val="002060E5"/>
    <w:rsid w:val="0022111B"/>
    <w:rsid w:val="00247B73"/>
    <w:rsid w:val="00262CB6"/>
    <w:rsid w:val="0028249E"/>
    <w:rsid w:val="002B3AEE"/>
    <w:rsid w:val="002B70DF"/>
    <w:rsid w:val="002C1D45"/>
    <w:rsid w:val="002D61B0"/>
    <w:rsid w:val="002F395F"/>
    <w:rsid w:val="002F3F19"/>
    <w:rsid w:val="00302A98"/>
    <w:rsid w:val="00331640"/>
    <w:rsid w:val="0034629A"/>
    <w:rsid w:val="00361DF1"/>
    <w:rsid w:val="003D5E60"/>
    <w:rsid w:val="00413B2A"/>
    <w:rsid w:val="00425BD1"/>
    <w:rsid w:val="00427019"/>
    <w:rsid w:val="00433D82"/>
    <w:rsid w:val="004758E5"/>
    <w:rsid w:val="00481AFE"/>
    <w:rsid w:val="004929F4"/>
    <w:rsid w:val="004D07A6"/>
    <w:rsid w:val="004D3967"/>
    <w:rsid w:val="004E0464"/>
    <w:rsid w:val="004E4C7B"/>
    <w:rsid w:val="00505897"/>
    <w:rsid w:val="00511000"/>
    <w:rsid w:val="0051788F"/>
    <w:rsid w:val="00525D0C"/>
    <w:rsid w:val="00533B1A"/>
    <w:rsid w:val="00585717"/>
    <w:rsid w:val="00596978"/>
    <w:rsid w:val="005B287F"/>
    <w:rsid w:val="005C5DF8"/>
    <w:rsid w:val="005D065A"/>
    <w:rsid w:val="005F6462"/>
    <w:rsid w:val="006A06E5"/>
    <w:rsid w:val="006A1BC4"/>
    <w:rsid w:val="006A2110"/>
    <w:rsid w:val="006C2562"/>
    <w:rsid w:val="006E1826"/>
    <w:rsid w:val="006E2497"/>
    <w:rsid w:val="006F438E"/>
    <w:rsid w:val="006F780C"/>
    <w:rsid w:val="007831AD"/>
    <w:rsid w:val="007A2469"/>
    <w:rsid w:val="007F3404"/>
    <w:rsid w:val="007F5C94"/>
    <w:rsid w:val="00825203"/>
    <w:rsid w:val="00873938"/>
    <w:rsid w:val="008B31A3"/>
    <w:rsid w:val="008C7ED8"/>
    <w:rsid w:val="008D1996"/>
    <w:rsid w:val="008E287E"/>
    <w:rsid w:val="008F3969"/>
    <w:rsid w:val="008F4975"/>
    <w:rsid w:val="008F7850"/>
    <w:rsid w:val="00955EC4"/>
    <w:rsid w:val="00984605"/>
    <w:rsid w:val="009949E1"/>
    <w:rsid w:val="009A0345"/>
    <w:rsid w:val="009C75AA"/>
    <w:rsid w:val="00A05EE5"/>
    <w:rsid w:val="00A1030A"/>
    <w:rsid w:val="00A11A25"/>
    <w:rsid w:val="00A12AF0"/>
    <w:rsid w:val="00A149C8"/>
    <w:rsid w:val="00A3527B"/>
    <w:rsid w:val="00A41201"/>
    <w:rsid w:val="00A5461B"/>
    <w:rsid w:val="00A55300"/>
    <w:rsid w:val="00A76AE6"/>
    <w:rsid w:val="00A81F27"/>
    <w:rsid w:val="00AB1D8D"/>
    <w:rsid w:val="00AE0411"/>
    <w:rsid w:val="00AE5988"/>
    <w:rsid w:val="00B13319"/>
    <w:rsid w:val="00B17759"/>
    <w:rsid w:val="00B614A8"/>
    <w:rsid w:val="00B77245"/>
    <w:rsid w:val="00BC236F"/>
    <w:rsid w:val="00C05DB9"/>
    <w:rsid w:val="00C23366"/>
    <w:rsid w:val="00C344E9"/>
    <w:rsid w:val="00C3494C"/>
    <w:rsid w:val="00C45C4C"/>
    <w:rsid w:val="00C50931"/>
    <w:rsid w:val="00C60156"/>
    <w:rsid w:val="00CA7527"/>
    <w:rsid w:val="00CC03B4"/>
    <w:rsid w:val="00CD37A0"/>
    <w:rsid w:val="00D235FC"/>
    <w:rsid w:val="00D4511A"/>
    <w:rsid w:val="00D81C0C"/>
    <w:rsid w:val="00D908D0"/>
    <w:rsid w:val="00DC6431"/>
    <w:rsid w:val="00E11396"/>
    <w:rsid w:val="00E41A30"/>
    <w:rsid w:val="00E441D6"/>
    <w:rsid w:val="00E4677F"/>
    <w:rsid w:val="00E62479"/>
    <w:rsid w:val="00E77D96"/>
    <w:rsid w:val="00EB56F2"/>
    <w:rsid w:val="00ED1996"/>
    <w:rsid w:val="00F01B6D"/>
    <w:rsid w:val="00F353F5"/>
    <w:rsid w:val="00F456CA"/>
    <w:rsid w:val="00F45C35"/>
    <w:rsid w:val="00F92896"/>
    <w:rsid w:val="00FB05BC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4EB71C67-850E-4F97-A76F-E072E78D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E6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76AE6"/>
    <w:pPr>
      <w:keepNext/>
      <w:tabs>
        <w:tab w:val="num" w:pos="432"/>
      </w:tabs>
      <w:ind w:left="432" w:hanging="432"/>
      <w:outlineLvl w:val="0"/>
    </w:pPr>
  </w:style>
  <w:style w:type="paragraph" w:styleId="2">
    <w:name w:val="heading 2"/>
    <w:basedOn w:val="10"/>
    <w:next w:val="10"/>
    <w:qFormat/>
    <w:rsid w:val="00A76AE6"/>
    <w:pPr>
      <w:keepNext/>
      <w:tabs>
        <w:tab w:val="num" w:pos="576"/>
      </w:tabs>
      <w:ind w:left="576" w:hanging="576"/>
      <w:outlineLvl w:val="1"/>
    </w:pPr>
    <w:rPr>
      <w:rFonts w:ascii="Tahoma" w:hAnsi="Tahoma" w:cs="Tahoma"/>
      <w:spacing w:val="20"/>
      <w:sz w:val="28"/>
    </w:rPr>
  </w:style>
  <w:style w:type="paragraph" w:styleId="3">
    <w:name w:val="heading 3"/>
    <w:basedOn w:val="10"/>
    <w:next w:val="10"/>
    <w:qFormat/>
    <w:rsid w:val="00A76AE6"/>
    <w:pPr>
      <w:keepNext/>
      <w:tabs>
        <w:tab w:val="num" w:pos="720"/>
      </w:tabs>
      <w:ind w:left="720" w:hanging="720"/>
      <w:outlineLvl w:val="2"/>
    </w:pPr>
    <w:rPr>
      <w:rFonts w:ascii="Tahoma" w:hAnsi="Tahoma" w:cs="Tahoma"/>
      <w:b/>
      <w:sz w:val="32"/>
    </w:rPr>
  </w:style>
  <w:style w:type="paragraph" w:styleId="4">
    <w:name w:val="heading 4"/>
    <w:basedOn w:val="a"/>
    <w:next w:val="a"/>
    <w:qFormat/>
    <w:rsid w:val="00A76AE6"/>
    <w:pPr>
      <w:keepNext/>
      <w:tabs>
        <w:tab w:val="num" w:pos="864"/>
      </w:tabs>
      <w:ind w:left="864" w:hanging="864"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76AE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76AE6"/>
    <w:rPr>
      <w:rFonts w:ascii="Courier New" w:hAnsi="Courier New" w:cs="Courier New"/>
    </w:rPr>
  </w:style>
  <w:style w:type="character" w:customStyle="1" w:styleId="WW8Num2z2">
    <w:name w:val="WW8Num2z2"/>
    <w:rsid w:val="00A76AE6"/>
    <w:rPr>
      <w:rFonts w:ascii="Wingdings" w:hAnsi="Wingdings" w:cs="Wingdings"/>
    </w:rPr>
  </w:style>
  <w:style w:type="character" w:customStyle="1" w:styleId="WW8Num2z3">
    <w:name w:val="WW8Num2z3"/>
    <w:rsid w:val="00A76AE6"/>
    <w:rPr>
      <w:rFonts w:ascii="Symbol" w:hAnsi="Symbol" w:cs="Symbol"/>
    </w:rPr>
  </w:style>
  <w:style w:type="character" w:customStyle="1" w:styleId="WW8Num5z0">
    <w:name w:val="WW8Num5z0"/>
    <w:rsid w:val="00A76AE6"/>
    <w:rPr>
      <w:rFonts w:ascii="Wingdings" w:hAnsi="Wingdings" w:cs="Wingdings"/>
    </w:rPr>
  </w:style>
  <w:style w:type="character" w:customStyle="1" w:styleId="WW8Num5z1">
    <w:name w:val="WW8Num5z1"/>
    <w:rsid w:val="00A76AE6"/>
    <w:rPr>
      <w:rFonts w:ascii="Courier New" w:hAnsi="Courier New" w:cs="Courier New"/>
    </w:rPr>
  </w:style>
  <w:style w:type="character" w:customStyle="1" w:styleId="WW8Num5z3">
    <w:name w:val="WW8Num5z3"/>
    <w:rsid w:val="00A76AE6"/>
    <w:rPr>
      <w:rFonts w:ascii="Symbol" w:hAnsi="Symbol" w:cs="Symbol"/>
    </w:rPr>
  </w:style>
  <w:style w:type="character" w:customStyle="1" w:styleId="WW8Num6z2">
    <w:name w:val="WW8Num6z2"/>
    <w:rsid w:val="00A76AE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A76AE6"/>
    <w:rPr>
      <w:rFonts w:ascii="Symbol" w:hAnsi="Symbol" w:cs="Symbol"/>
    </w:rPr>
  </w:style>
  <w:style w:type="character" w:customStyle="1" w:styleId="WW8Num7z1">
    <w:name w:val="WW8Num7z1"/>
    <w:rsid w:val="00A76AE6"/>
    <w:rPr>
      <w:rFonts w:ascii="Courier New" w:hAnsi="Courier New" w:cs="Courier New"/>
    </w:rPr>
  </w:style>
  <w:style w:type="character" w:customStyle="1" w:styleId="WW8Num7z2">
    <w:name w:val="WW8Num7z2"/>
    <w:rsid w:val="00A76AE6"/>
    <w:rPr>
      <w:rFonts w:ascii="Wingdings" w:hAnsi="Wingdings" w:cs="Wingdings"/>
    </w:rPr>
  </w:style>
  <w:style w:type="character" w:customStyle="1" w:styleId="WW8Num9z1">
    <w:name w:val="WW8Num9z1"/>
    <w:rsid w:val="00A76AE6"/>
    <w:rPr>
      <w:rFonts w:ascii="Courier New" w:hAnsi="Courier New" w:cs="Courier New"/>
    </w:rPr>
  </w:style>
  <w:style w:type="character" w:customStyle="1" w:styleId="WW8Num9z2">
    <w:name w:val="WW8Num9z2"/>
    <w:rsid w:val="00A76AE6"/>
    <w:rPr>
      <w:rFonts w:ascii="Wingdings" w:hAnsi="Wingdings" w:cs="Wingdings"/>
    </w:rPr>
  </w:style>
  <w:style w:type="character" w:customStyle="1" w:styleId="WW8Num9z3">
    <w:name w:val="WW8Num9z3"/>
    <w:rsid w:val="00A76AE6"/>
    <w:rPr>
      <w:rFonts w:ascii="Symbol" w:hAnsi="Symbol" w:cs="Symbol"/>
    </w:rPr>
  </w:style>
  <w:style w:type="character" w:customStyle="1" w:styleId="WW8Num10z0">
    <w:name w:val="WW8Num10z0"/>
    <w:rsid w:val="00A76AE6"/>
    <w:rPr>
      <w:rFonts w:ascii="Wingdings" w:hAnsi="Wingdings" w:cs="Wingdings"/>
    </w:rPr>
  </w:style>
  <w:style w:type="character" w:customStyle="1" w:styleId="WW8Num10z1">
    <w:name w:val="WW8Num10z1"/>
    <w:rsid w:val="00A76AE6"/>
    <w:rPr>
      <w:rFonts w:ascii="Courier New" w:hAnsi="Courier New" w:cs="Courier New"/>
    </w:rPr>
  </w:style>
  <w:style w:type="character" w:customStyle="1" w:styleId="WW8Num10z3">
    <w:name w:val="WW8Num10z3"/>
    <w:rsid w:val="00A76AE6"/>
    <w:rPr>
      <w:rFonts w:ascii="Symbol" w:hAnsi="Symbol" w:cs="Symbol"/>
    </w:rPr>
  </w:style>
  <w:style w:type="character" w:customStyle="1" w:styleId="WW8Num11z0">
    <w:name w:val="WW8Num11z0"/>
    <w:rsid w:val="00A76AE6"/>
    <w:rPr>
      <w:rFonts w:ascii="Symbol" w:hAnsi="Symbol" w:cs="Symbol"/>
    </w:rPr>
  </w:style>
  <w:style w:type="character" w:customStyle="1" w:styleId="WW8Num11z1">
    <w:name w:val="WW8Num11z1"/>
    <w:rsid w:val="00A76AE6"/>
    <w:rPr>
      <w:rFonts w:ascii="Courier New" w:hAnsi="Courier New" w:cs="Courier New"/>
    </w:rPr>
  </w:style>
  <w:style w:type="character" w:customStyle="1" w:styleId="WW8Num11z2">
    <w:name w:val="WW8Num11z2"/>
    <w:rsid w:val="00A76AE6"/>
    <w:rPr>
      <w:rFonts w:ascii="Wingdings" w:hAnsi="Wingdings" w:cs="Wingdings"/>
    </w:rPr>
  </w:style>
  <w:style w:type="character" w:customStyle="1" w:styleId="WW8Num15z0">
    <w:name w:val="WW8Num15z0"/>
    <w:rsid w:val="00A76AE6"/>
    <w:rPr>
      <w:rFonts w:ascii="Symbol" w:hAnsi="Symbol" w:cs="Symbol"/>
    </w:rPr>
  </w:style>
  <w:style w:type="character" w:customStyle="1" w:styleId="WW8Num15z1">
    <w:name w:val="WW8Num15z1"/>
    <w:rsid w:val="00A76AE6"/>
    <w:rPr>
      <w:rFonts w:ascii="Courier New" w:hAnsi="Courier New" w:cs="Courier New"/>
    </w:rPr>
  </w:style>
  <w:style w:type="character" w:customStyle="1" w:styleId="WW8Num15z2">
    <w:name w:val="WW8Num15z2"/>
    <w:rsid w:val="00A76AE6"/>
    <w:rPr>
      <w:rFonts w:ascii="Wingdings" w:hAnsi="Wingdings" w:cs="Wingdings"/>
    </w:rPr>
  </w:style>
  <w:style w:type="character" w:customStyle="1" w:styleId="11">
    <w:name w:val="Основной шрифт абзаца1"/>
    <w:rsid w:val="00A76AE6"/>
  </w:style>
  <w:style w:type="character" w:styleId="a3">
    <w:name w:val="Hyperlink"/>
    <w:basedOn w:val="11"/>
    <w:rsid w:val="00A76AE6"/>
    <w:rPr>
      <w:color w:val="0000FF"/>
      <w:u w:val="single"/>
    </w:rPr>
  </w:style>
  <w:style w:type="character" w:styleId="a4">
    <w:name w:val="Strong"/>
    <w:basedOn w:val="11"/>
    <w:qFormat/>
    <w:rsid w:val="00A76AE6"/>
    <w:rPr>
      <w:b/>
      <w:bCs/>
    </w:rPr>
  </w:style>
  <w:style w:type="character" w:styleId="a5">
    <w:name w:val="Emphasis"/>
    <w:basedOn w:val="11"/>
    <w:qFormat/>
    <w:rsid w:val="00A76AE6"/>
    <w:rPr>
      <w:i/>
      <w:iCs/>
    </w:rPr>
  </w:style>
  <w:style w:type="character" w:customStyle="1" w:styleId="a6">
    <w:name w:val="Символ нумерации"/>
    <w:rsid w:val="00A76AE6"/>
  </w:style>
  <w:style w:type="paragraph" w:customStyle="1" w:styleId="a7">
    <w:name w:val="Заголовок"/>
    <w:basedOn w:val="a"/>
    <w:next w:val="a8"/>
    <w:rsid w:val="00A76AE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A76AE6"/>
    <w:pPr>
      <w:jc w:val="both"/>
    </w:pPr>
  </w:style>
  <w:style w:type="paragraph" w:styleId="a9">
    <w:name w:val="List"/>
    <w:basedOn w:val="a8"/>
    <w:rsid w:val="00A76AE6"/>
    <w:rPr>
      <w:rFonts w:cs="Mangal"/>
    </w:rPr>
  </w:style>
  <w:style w:type="paragraph" w:customStyle="1" w:styleId="12">
    <w:name w:val="Название1"/>
    <w:basedOn w:val="a"/>
    <w:rsid w:val="00A76A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76AE6"/>
    <w:pPr>
      <w:suppressLineNumbers/>
    </w:pPr>
    <w:rPr>
      <w:rFonts w:cs="Mangal"/>
    </w:rPr>
  </w:style>
  <w:style w:type="paragraph" w:customStyle="1" w:styleId="10">
    <w:name w:val="Обычный1"/>
    <w:rsid w:val="00A76AE6"/>
    <w:pPr>
      <w:suppressAutoHyphens/>
    </w:pPr>
    <w:rPr>
      <w:lang w:eastAsia="ar-SA"/>
    </w:rPr>
  </w:style>
  <w:style w:type="paragraph" w:styleId="aa">
    <w:name w:val="Normal (Web)"/>
    <w:basedOn w:val="a"/>
    <w:rsid w:val="00A76AE6"/>
    <w:pPr>
      <w:spacing w:before="280" w:after="280"/>
    </w:pPr>
    <w:rPr>
      <w:sz w:val="24"/>
      <w:szCs w:val="24"/>
    </w:rPr>
  </w:style>
  <w:style w:type="paragraph" w:customStyle="1" w:styleId="ab">
    <w:name w:val="Содержимое таблицы"/>
    <w:basedOn w:val="a"/>
    <w:rsid w:val="00A76AE6"/>
    <w:pPr>
      <w:suppressLineNumbers/>
    </w:pPr>
  </w:style>
  <w:style w:type="paragraph" w:customStyle="1" w:styleId="ac">
    <w:name w:val="Заголовок таблицы"/>
    <w:basedOn w:val="ab"/>
    <w:rsid w:val="00A76AE6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A7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3247-4681-41F9-8A1F-89D19ABC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Томской области</vt:lpstr>
    </vt:vector>
  </TitlesOfParts>
  <Company>Toumcki</Company>
  <LinksUpToDate>false</LinksUpToDate>
  <CharactersWithSpaces>2390</CharactersWithSpaces>
  <SharedDoc>false</SharedDoc>
  <HLinks>
    <vt:vector size="12" baseType="variant"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Таня</dc:creator>
  <cp:lastModifiedBy>Маруся</cp:lastModifiedBy>
  <cp:revision>3</cp:revision>
  <cp:lastPrinted>2020-01-16T07:47:00Z</cp:lastPrinted>
  <dcterms:created xsi:type="dcterms:W3CDTF">2020-01-24T07:17:00Z</dcterms:created>
  <dcterms:modified xsi:type="dcterms:W3CDTF">2020-01-24T07:18:00Z</dcterms:modified>
</cp:coreProperties>
</file>